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024024" w:rsidP="000D4A7F">
      <w:pPr>
        <w:jc w:val="center"/>
        <w:rPr>
          <w:b/>
        </w:rPr>
      </w:pPr>
      <w:r>
        <w:rPr>
          <w:b/>
        </w:rPr>
        <w:t>О</w:t>
      </w:r>
      <w:r w:rsidR="00FE38F5" w:rsidRPr="00FE38F5">
        <w:rPr>
          <w:b/>
        </w:rPr>
        <w:t>просн</w:t>
      </w:r>
      <w:r>
        <w:rPr>
          <w:b/>
        </w:rPr>
        <w:t>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Default="00024024" w:rsidP="001D0F56">
            <w:pPr>
              <w:jc w:val="both"/>
              <w:rPr>
                <w:sz w:val="24"/>
                <w:szCs w:val="24"/>
              </w:rPr>
            </w:pPr>
            <w:r w:rsidRPr="00024024">
              <w:rPr>
                <w:sz w:val="24"/>
                <w:szCs w:val="24"/>
              </w:rPr>
              <w:t xml:space="preserve">Проекта </w:t>
            </w:r>
            <w:r w:rsidR="00023572" w:rsidRPr="00C65F6A">
              <w:rPr>
                <w:sz w:val="24"/>
                <w:szCs w:val="24"/>
              </w:rPr>
              <w:t xml:space="preserve">постановления администрации района </w:t>
            </w:r>
            <w:r w:rsidR="00023572" w:rsidRPr="009038E1">
              <w:rPr>
                <w:sz w:val="24"/>
                <w:szCs w:val="24"/>
              </w:rPr>
              <w:t xml:space="preserve">«О внесении изменений в приложение к постановлению администрации района от </w:t>
            </w:r>
            <w:r w:rsidR="00023572">
              <w:rPr>
                <w:sz w:val="24"/>
                <w:szCs w:val="24"/>
              </w:rPr>
              <w:t>25.11.2021</w:t>
            </w:r>
            <w:r w:rsidR="00023572" w:rsidRPr="009038E1">
              <w:rPr>
                <w:sz w:val="24"/>
                <w:szCs w:val="24"/>
              </w:rPr>
              <w:t xml:space="preserve"> № 2</w:t>
            </w:r>
            <w:r w:rsidR="00023572">
              <w:rPr>
                <w:sz w:val="24"/>
                <w:szCs w:val="24"/>
              </w:rPr>
              <w:t>099</w:t>
            </w:r>
            <w:r w:rsidR="00023572" w:rsidRPr="009038E1">
              <w:t xml:space="preserve"> </w:t>
            </w:r>
            <w:r w:rsidR="00023572" w:rsidRPr="00EC62C5">
              <w:rPr>
                <w:sz w:val="24"/>
                <w:szCs w:val="24"/>
              </w:rPr>
              <w:t>«</w:t>
            </w:r>
            <w:r w:rsidR="00023572" w:rsidRPr="00384566">
              <w:rPr>
                <w:sz w:val="24"/>
                <w:szCs w:val="24"/>
              </w:rPr>
              <w:t>Об утверждении муниципальной программы «Жилищно-коммунальный комплекс и городская среда в Нижневартовском районе»</w:t>
            </w:r>
            <w:r w:rsidR="000D4A7F" w:rsidRPr="0034466A">
              <w:rPr>
                <w:sz w:val="24"/>
                <w:szCs w:val="24"/>
              </w:rPr>
              <w:t xml:space="preserve">. </w:t>
            </w:r>
            <w:r w:rsidR="00AD4AC0" w:rsidRPr="0034466A">
              <w:rPr>
                <w:sz w:val="24"/>
                <w:szCs w:val="24"/>
              </w:rPr>
              <w:t>Пожалуйста, заполните и направьте</w:t>
            </w:r>
            <w:r w:rsidR="00AD4AC0" w:rsidRPr="006A787A">
              <w:rPr>
                <w:sz w:val="24"/>
                <w:szCs w:val="24"/>
              </w:rPr>
              <w:t xml:space="preserve"> данную форму по электронной почте на адрес:</w:t>
            </w:r>
          </w:p>
          <w:p w:rsidR="00AD4AC0" w:rsidRPr="003C5B3B" w:rsidRDefault="003C3873" w:rsidP="00B87F42">
            <w:pPr>
              <w:autoSpaceDE w:val="0"/>
              <w:autoSpaceDN w:val="0"/>
              <w:ind w:right="-2"/>
              <w:rPr>
                <w:color w:val="0000FF"/>
                <w:sz w:val="24"/>
                <w:szCs w:val="24"/>
                <w:u w:val="single"/>
              </w:rPr>
            </w:pPr>
            <w:hyperlink r:id="rId8" w:history="1">
              <w:r w:rsidR="00C6341D" w:rsidRPr="00576B38">
                <w:rPr>
                  <w:rStyle w:val="af9"/>
                  <w:sz w:val="24"/>
                  <w:szCs w:val="24"/>
                  <w:lang w:val="en-US"/>
                </w:rPr>
                <w:t>MarsakovaEG</w:t>
              </w:r>
              <w:r w:rsidR="00C6341D" w:rsidRPr="00576B38">
                <w:rPr>
                  <w:rStyle w:val="af9"/>
                  <w:sz w:val="24"/>
                  <w:szCs w:val="24"/>
                </w:rPr>
                <w:t>@</w:t>
              </w:r>
              <w:r w:rsidR="00C6341D" w:rsidRPr="00576B38">
                <w:rPr>
                  <w:rStyle w:val="af9"/>
                  <w:sz w:val="24"/>
                  <w:szCs w:val="24"/>
                  <w:lang w:val="en-US"/>
                </w:rPr>
                <w:t>NVraion</w:t>
              </w:r>
              <w:r w:rsidR="00C6341D" w:rsidRPr="00576B38">
                <w:rPr>
                  <w:rStyle w:val="af9"/>
                  <w:sz w:val="24"/>
                  <w:szCs w:val="24"/>
                </w:rPr>
                <w:t>.</w:t>
              </w:r>
              <w:r w:rsidR="00C6341D" w:rsidRPr="00576B38">
                <w:rPr>
                  <w:rStyle w:val="af9"/>
                  <w:sz w:val="24"/>
                  <w:szCs w:val="24"/>
                  <w:lang w:val="en-US"/>
                </w:rPr>
                <w:t>ru</w:t>
              </w:r>
            </w:hyperlink>
            <w:r w:rsidR="00A506BB">
              <w:rPr>
                <w:sz w:val="24"/>
                <w:szCs w:val="24"/>
              </w:rPr>
              <w:t xml:space="preserve"> </w:t>
            </w:r>
            <w:r w:rsidR="00F40AB0" w:rsidRPr="00F40AB0">
              <w:rPr>
                <w:sz w:val="24"/>
                <w:szCs w:val="24"/>
              </w:rPr>
              <w:t xml:space="preserve">или по </w:t>
            </w:r>
            <w:r w:rsidR="00F40AB0" w:rsidRPr="00F40AB0">
              <w:rPr>
                <w:color w:val="212529"/>
                <w:sz w:val="24"/>
                <w:szCs w:val="24"/>
              </w:rPr>
              <w:t xml:space="preserve">адресу: </w:t>
            </w:r>
            <w:r w:rsidR="00F40AB0" w:rsidRPr="00F40AB0">
              <w:rPr>
                <w:sz w:val="24"/>
                <w:szCs w:val="24"/>
              </w:rPr>
              <w:t xml:space="preserve">628602, г. Нижневартовск, ул. Ленина, 6, кабинет </w:t>
            </w:r>
            <w:r w:rsidR="00C6341D">
              <w:rPr>
                <w:sz w:val="24"/>
                <w:szCs w:val="24"/>
              </w:rPr>
              <w:t>519</w:t>
            </w:r>
            <w:r w:rsidR="00F40AB0" w:rsidRPr="00F40AB0">
              <w:rPr>
                <w:sz w:val="24"/>
                <w:szCs w:val="24"/>
              </w:rPr>
              <w:t xml:space="preserve">, а </w:t>
            </w:r>
            <w:r w:rsidR="00B87F42" w:rsidRPr="00F40AB0">
              <w:rPr>
                <w:sz w:val="24"/>
                <w:szCs w:val="24"/>
              </w:rPr>
              <w:t xml:space="preserve">также </w:t>
            </w:r>
            <w:r w:rsidR="00B87F42">
              <w:rPr>
                <w:sz w:val="24"/>
                <w:szCs w:val="24"/>
              </w:rPr>
              <w:t xml:space="preserve">возможно заполнить электронную форму опросного листа </w:t>
            </w:r>
            <w:r w:rsidR="00B87F42" w:rsidRPr="00F40AB0">
              <w:rPr>
                <w:sz w:val="24"/>
                <w:szCs w:val="24"/>
              </w:rPr>
              <w:t>на сайте</w:t>
            </w:r>
            <w:r w:rsidR="00B87F42">
              <w:rPr>
                <w:sz w:val="24"/>
                <w:szCs w:val="24"/>
              </w:rPr>
              <w:t xml:space="preserve"> </w:t>
            </w:r>
            <w:hyperlink r:id="rId9" w:anchor="npa=36524" w:history="1">
              <w:r w:rsidR="00E42D27" w:rsidRPr="00583130">
                <w:rPr>
                  <w:rStyle w:val="af9"/>
                  <w:sz w:val="24"/>
                  <w:szCs w:val="24"/>
                </w:rPr>
                <w:t>http://regulation.admhmao.ru</w:t>
              </w:r>
            </w:hyperlink>
            <w:r w:rsidR="00E42D27">
              <w:rPr>
                <w:color w:val="007BFF"/>
                <w:sz w:val="24"/>
                <w:szCs w:val="24"/>
              </w:rPr>
              <w:t xml:space="preserve"> </w:t>
            </w:r>
            <w:r w:rsidR="00AD4AC0" w:rsidRPr="006A787A">
              <w:rPr>
                <w:sz w:val="24"/>
                <w:szCs w:val="24"/>
              </w:rPr>
              <w:t xml:space="preserve">не позднее  </w:t>
            </w:r>
            <w:r w:rsidR="00AD4AC0" w:rsidRPr="00EE422F">
              <w:rPr>
                <w:sz w:val="24"/>
                <w:szCs w:val="24"/>
              </w:rPr>
              <w:t>«</w:t>
            </w:r>
            <w:r w:rsidR="00200DBF">
              <w:rPr>
                <w:sz w:val="24"/>
                <w:szCs w:val="24"/>
              </w:rPr>
              <w:t>1</w:t>
            </w:r>
            <w:r w:rsidR="00AD4AC0" w:rsidRPr="00EE422F">
              <w:rPr>
                <w:sz w:val="24"/>
                <w:szCs w:val="24"/>
              </w:rPr>
              <w:t xml:space="preserve">» </w:t>
            </w:r>
            <w:r w:rsidR="004A73E4">
              <w:rPr>
                <w:sz w:val="24"/>
                <w:szCs w:val="24"/>
              </w:rPr>
              <w:t>апреля</w:t>
            </w:r>
            <w:r w:rsidR="00024024" w:rsidRPr="00EE422F">
              <w:rPr>
                <w:sz w:val="24"/>
                <w:szCs w:val="24"/>
              </w:rPr>
              <w:t xml:space="preserve"> </w:t>
            </w:r>
            <w:r w:rsidR="00AD4AC0" w:rsidRPr="00EE422F">
              <w:rPr>
                <w:sz w:val="24"/>
                <w:szCs w:val="24"/>
              </w:rPr>
              <w:t xml:space="preserve"> 20</w:t>
            </w:r>
            <w:r w:rsidR="00D85834" w:rsidRPr="00EE422F">
              <w:rPr>
                <w:sz w:val="24"/>
                <w:szCs w:val="24"/>
              </w:rPr>
              <w:t>2</w:t>
            </w:r>
            <w:r w:rsidR="004A73E4">
              <w:rPr>
                <w:sz w:val="24"/>
                <w:szCs w:val="24"/>
              </w:rPr>
              <w:t>2</w:t>
            </w:r>
            <w:r w:rsidR="00024024">
              <w:rPr>
                <w:sz w:val="24"/>
                <w:szCs w:val="24"/>
              </w:rPr>
              <w:t xml:space="preserve">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EE422F">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bookmarkStart w:id="0" w:name="_GoBack"/>
        <w:bookmarkEnd w:id="0"/>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EE422F">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EE422F">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EE422F">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EE422F">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EE422F">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lastRenderedPageBreak/>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EE422F">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EE422F">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EE422F">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0D4A7F">
      <w:pPr>
        <w:rPr>
          <w:rFonts w:ascii="Calibri" w:eastAsia="Calibri" w:hAnsi="Calibri"/>
          <w:sz w:val="22"/>
          <w:szCs w:val="22"/>
          <w:lang w:eastAsia="en-US"/>
        </w:rPr>
      </w:pPr>
    </w:p>
    <w:sectPr w:rsidR="00D470C6" w:rsidSect="00A506BB">
      <w:headerReference w:type="default" r:id="rId10"/>
      <w:pgSz w:w="11906" w:h="16838"/>
      <w:pgMar w:top="28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73" w:rsidRDefault="003C3873">
      <w:r>
        <w:separator/>
      </w:r>
    </w:p>
  </w:endnote>
  <w:endnote w:type="continuationSeparator" w:id="0">
    <w:p w:rsidR="003C3873" w:rsidRDefault="003C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73" w:rsidRDefault="003C3873">
      <w:r>
        <w:separator/>
      </w:r>
    </w:p>
  </w:footnote>
  <w:footnote w:type="continuationSeparator" w:id="0">
    <w:p w:rsidR="003C3873" w:rsidRDefault="003C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572"/>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B8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A7F"/>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755"/>
    <w:rsid w:val="00187DF6"/>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0DBF"/>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2FF2"/>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69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66A"/>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2A"/>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3BA"/>
    <w:rsid w:val="003B45E1"/>
    <w:rsid w:val="003B6815"/>
    <w:rsid w:val="003B68BC"/>
    <w:rsid w:val="003B6AB2"/>
    <w:rsid w:val="003B732A"/>
    <w:rsid w:val="003C0EEF"/>
    <w:rsid w:val="003C3873"/>
    <w:rsid w:val="003C5B3B"/>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73E4"/>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50A"/>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93"/>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2EFB"/>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530"/>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87F42"/>
    <w:rsid w:val="00B92159"/>
    <w:rsid w:val="00B9430A"/>
    <w:rsid w:val="00B947AA"/>
    <w:rsid w:val="00B964F3"/>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341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42B"/>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5834"/>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2D27"/>
    <w:rsid w:val="00E43599"/>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06F"/>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22F"/>
    <w:rsid w:val="00EE4C4D"/>
    <w:rsid w:val="00EE4CB6"/>
    <w:rsid w:val="00EE4FD6"/>
    <w:rsid w:val="00EE6095"/>
    <w:rsid w:val="00EE68FA"/>
    <w:rsid w:val="00EE69A5"/>
    <w:rsid w:val="00EE7299"/>
    <w:rsid w:val="00EF74BC"/>
    <w:rsid w:val="00EF7982"/>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0AB0"/>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71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48EF7"/>
  <w15:docId w15:val="{D3991CFD-2A5F-49D0-9414-80ED4D1C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E4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74D9-97B3-4BCC-AE75-8D4B7EE8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19</cp:revision>
  <cp:lastPrinted>2015-06-16T06:13:00Z</cp:lastPrinted>
  <dcterms:created xsi:type="dcterms:W3CDTF">2018-07-06T10:39:00Z</dcterms:created>
  <dcterms:modified xsi:type="dcterms:W3CDTF">2022-03-18T05:24:00Z</dcterms:modified>
</cp:coreProperties>
</file>